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6A" w:rsidRDefault="00CB59FD" w:rsidP="0002606A">
      <w:pPr>
        <w:pStyle w:val="Tytu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OŚWIADCZENIE</w:t>
      </w:r>
    </w:p>
    <w:p w:rsidR="0002606A" w:rsidRPr="0002606A" w:rsidRDefault="0002606A" w:rsidP="0002606A">
      <w:pPr>
        <w:pStyle w:val="Podtytu"/>
        <w:spacing w:after="0"/>
        <w:rPr>
          <w:sz w:val="16"/>
          <w:szCs w:val="16"/>
        </w:rPr>
      </w:pPr>
    </w:p>
    <w:p w:rsidR="008041ED" w:rsidRDefault="00CB59FD" w:rsidP="0002606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Wyrażam zgodę na udział mojego  dziecka (imię i nazwisko):</w:t>
      </w:r>
    </w:p>
    <w:p w:rsidR="008041ED" w:rsidRDefault="008041ED" w:rsidP="0002606A">
      <w:pPr>
        <w:rPr>
          <w:rFonts w:cs="Times New Roman"/>
          <w:sz w:val="20"/>
          <w:szCs w:val="20"/>
        </w:rPr>
      </w:pPr>
    </w:p>
    <w:p w:rsidR="008041ED" w:rsidRDefault="00CB59FD" w:rsidP="0002606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.............................................................................................................................</w:t>
      </w:r>
    </w:p>
    <w:p w:rsidR="008041ED" w:rsidRDefault="00CB59FD" w:rsidP="009C7014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wycieczce zorganizowanej przez </w:t>
      </w:r>
      <w:r w:rsidR="008F405F">
        <w:rPr>
          <w:rFonts w:cs="Times New Roman"/>
          <w:sz w:val="20"/>
          <w:szCs w:val="20"/>
        </w:rPr>
        <w:t xml:space="preserve">Miejski Ośrodek Kultury w Orzeszu </w:t>
      </w:r>
      <w:r>
        <w:rPr>
          <w:rFonts w:cs="Times New Roman"/>
          <w:b/>
          <w:bCs/>
          <w:sz w:val="20"/>
          <w:szCs w:val="20"/>
        </w:rPr>
        <w:t xml:space="preserve">do </w:t>
      </w:r>
      <w:r w:rsidR="008F405F">
        <w:rPr>
          <w:rFonts w:cs="Times New Roman"/>
          <w:b/>
          <w:bCs/>
          <w:sz w:val="20"/>
          <w:szCs w:val="20"/>
        </w:rPr>
        <w:t>…………………………………………………………………………</w:t>
      </w:r>
    </w:p>
    <w:p w:rsidR="008041ED" w:rsidRDefault="008041ED">
      <w:pPr>
        <w:jc w:val="center"/>
        <w:rPr>
          <w:rFonts w:cs="Times New Roman"/>
          <w:sz w:val="20"/>
          <w:szCs w:val="20"/>
        </w:rPr>
      </w:pPr>
    </w:p>
    <w:p w:rsidR="008041ED" w:rsidRPr="009C7014" w:rsidRDefault="00CB59FD">
      <w:pPr>
        <w:rPr>
          <w:rFonts w:cs="Times New Roman"/>
          <w:sz w:val="22"/>
          <w:szCs w:val="22"/>
        </w:rPr>
      </w:pPr>
      <w:r w:rsidRPr="009C7014">
        <w:rPr>
          <w:rFonts w:cs="Times New Roman"/>
          <w:sz w:val="22"/>
          <w:szCs w:val="22"/>
        </w:rPr>
        <w:t>Oświadczam jednocześnie że: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sz w:val="22"/>
          <w:szCs w:val="22"/>
        </w:rPr>
      </w:pPr>
      <w:r w:rsidRPr="009C7014">
        <w:rPr>
          <w:rFonts w:cs="Times New Roman"/>
          <w:sz w:val="22"/>
          <w:szCs w:val="22"/>
        </w:rPr>
        <w:t xml:space="preserve">zapoznałam/łem się  z Regulaminem Uczestnika Wycieczki </w:t>
      </w:r>
      <w:r w:rsidR="008F405F" w:rsidRPr="009C7014">
        <w:rPr>
          <w:rFonts w:cs="Times New Roman"/>
          <w:sz w:val="22"/>
          <w:szCs w:val="22"/>
        </w:rPr>
        <w:t>MOK Orzesze.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sz w:val="22"/>
          <w:szCs w:val="22"/>
        </w:rPr>
      </w:pPr>
      <w:r w:rsidRPr="009C7014">
        <w:rPr>
          <w:rFonts w:cs="Times New Roman"/>
          <w:sz w:val="22"/>
          <w:szCs w:val="22"/>
        </w:rPr>
        <w:t>moje dziecko jest zdrowe i nie ma żadnych przeciwwskazań do udziału w w/w wycieczce oraz na podróż autokarem,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sz w:val="22"/>
          <w:szCs w:val="22"/>
        </w:rPr>
      </w:pPr>
      <w:r w:rsidRPr="009C7014">
        <w:rPr>
          <w:rFonts w:cs="Times New Roman"/>
          <w:sz w:val="22"/>
          <w:szCs w:val="22"/>
        </w:rPr>
        <w:t xml:space="preserve">w dniu wycieczki </w:t>
      </w:r>
      <w:r w:rsidR="00B83B75">
        <w:rPr>
          <w:rFonts w:cs="Times New Roman"/>
          <w:sz w:val="22"/>
          <w:szCs w:val="22"/>
        </w:rPr>
        <w:t>Zobowiązuję się</w:t>
      </w:r>
      <w:r w:rsidRPr="009C7014">
        <w:rPr>
          <w:rFonts w:cs="Times New Roman"/>
          <w:sz w:val="22"/>
          <w:szCs w:val="22"/>
        </w:rPr>
        <w:t xml:space="preserve"> do zapewnienia dziecku bezpiecznego dotarcia i powrotu z miejsca zbiórki (</w:t>
      </w:r>
      <w:r w:rsidR="008F405F" w:rsidRPr="009C7014">
        <w:rPr>
          <w:rFonts w:cs="Times New Roman"/>
          <w:sz w:val="22"/>
          <w:szCs w:val="22"/>
        </w:rPr>
        <w:t>Miejski Ośrodek Kultury w Orzeszu</w:t>
      </w:r>
      <w:r w:rsidRPr="009C7014">
        <w:rPr>
          <w:rFonts w:cs="Times New Roman"/>
          <w:sz w:val="22"/>
          <w:szCs w:val="22"/>
        </w:rPr>
        <w:t>),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bCs/>
          <w:sz w:val="22"/>
          <w:szCs w:val="22"/>
        </w:rPr>
      </w:pPr>
      <w:r w:rsidRPr="009C7014">
        <w:rPr>
          <w:rFonts w:cs="Times New Roman"/>
          <w:sz w:val="22"/>
          <w:szCs w:val="22"/>
        </w:rPr>
        <w:t xml:space="preserve"> zapoznałam/łem się z programem w/w wycieczki,</w:t>
      </w:r>
    </w:p>
    <w:p w:rsidR="008041ED" w:rsidRPr="009C7014" w:rsidRDefault="00CB59FD">
      <w:pPr>
        <w:numPr>
          <w:ilvl w:val="1"/>
          <w:numId w:val="1"/>
        </w:numPr>
        <w:tabs>
          <w:tab w:val="left" w:pos="0"/>
        </w:tabs>
        <w:rPr>
          <w:rFonts w:cs="Times New Roman"/>
          <w:sz w:val="22"/>
          <w:szCs w:val="22"/>
          <w:u w:val="single"/>
        </w:rPr>
      </w:pPr>
      <w:r w:rsidRPr="009C7014">
        <w:rPr>
          <w:rFonts w:cs="Times New Roman"/>
          <w:bCs/>
          <w:sz w:val="22"/>
          <w:szCs w:val="22"/>
        </w:rPr>
        <w:t xml:space="preserve"> moje dziecko może / nie może* samodzielnie wrócić do domu po przyjeździe autokaru pod </w:t>
      </w:r>
      <w:r w:rsidR="000F2007" w:rsidRPr="009C7014">
        <w:rPr>
          <w:rFonts w:cs="Times New Roman"/>
          <w:sz w:val="22"/>
          <w:szCs w:val="22"/>
        </w:rPr>
        <w:t>Miejski Ośrodek Kultury w Orzeszu</w:t>
      </w:r>
      <w:r w:rsidRPr="009C7014">
        <w:rPr>
          <w:rFonts w:cs="Times New Roman"/>
          <w:bCs/>
          <w:sz w:val="22"/>
          <w:szCs w:val="22"/>
        </w:rPr>
        <w:t>,</w:t>
      </w:r>
    </w:p>
    <w:p w:rsidR="008041ED" w:rsidRDefault="008041ED">
      <w:pPr>
        <w:jc w:val="center"/>
        <w:rPr>
          <w:rFonts w:cs="Times New Roman"/>
          <w:sz w:val="22"/>
          <w:szCs w:val="22"/>
        </w:rPr>
      </w:pPr>
    </w:p>
    <w:p w:rsidR="008041ED" w:rsidRDefault="00CB59F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Wiek dziecka …..............................</w:t>
      </w:r>
    </w:p>
    <w:p w:rsidR="008041ED" w:rsidRDefault="00CB59F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PESEL:  …......................................</w:t>
      </w:r>
    </w:p>
    <w:p w:rsidR="008041ED" w:rsidRDefault="00CB59F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zamieszk</w:t>
      </w:r>
      <w:r w:rsidR="00B83B75">
        <w:rPr>
          <w:rFonts w:cs="Times New Roman"/>
          <w:sz w:val="22"/>
          <w:szCs w:val="22"/>
        </w:rPr>
        <w:t xml:space="preserve">ania </w:t>
      </w:r>
      <w:r>
        <w:rPr>
          <w:rFonts w:cs="Times New Roman"/>
          <w:sz w:val="22"/>
          <w:szCs w:val="22"/>
        </w:rPr>
        <w:t>dziecka .........................................................................</w:t>
      </w:r>
      <w:r w:rsidR="00B83B75">
        <w:rPr>
          <w:rFonts w:cs="Times New Roman"/>
          <w:sz w:val="22"/>
          <w:szCs w:val="22"/>
        </w:rPr>
        <w:t>...........................................</w:t>
      </w:r>
    </w:p>
    <w:p w:rsidR="00B83B75" w:rsidRDefault="00B83B75">
      <w:pPr>
        <w:rPr>
          <w:rFonts w:cs="Times New Roman"/>
          <w:sz w:val="22"/>
          <w:szCs w:val="22"/>
        </w:rPr>
      </w:pPr>
    </w:p>
    <w:p w:rsidR="008041ED" w:rsidRDefault="00CB59FD">
      <w:pPr>
        <w:pStyle w:val="Tytu"/>
        <w:jc w:val="left"/>
        <w:rPr>
          <w:rFonts w:cs="Times New Roman"/>
          <w:b w:val="0"/>
          <w:bCs w:val="0"/>
          <w:sz w:val="22"/>
          <w:szCs w:val="22"/>
          <w:u w:val="none"/>
        </w:rPr>
      </w:pPr>
      <w:r>
        <w:rPr>
          <w:rFonts w:cs="Times New Roman"/>
          <w:b w:val="0"/>
          <w:bCs w:val="0"/>
          <w:sz w:val="22"/>
          <w:szCs w:val="22"/>
          <w:u w:val="none"/>
        </w:rPr>
        <w:t>........................................................</w:t>
      </w:r>
      <w:r w:rsidR="00B83B75">
        <w:rPr>
          <w:rFonts w:cs="Times New Roman"/>
          <w:b w:val="0"/>
          <w:bCs w:val="0"/>
          <w:sz w:val="22"/>
          <w:szCs w:val="22"/>
          <w:u w:val="none"/>
        </w:rPr>
        <w:t>..........................................................................................................</w:t>
      </w:r>
    </w:p>
    <w:p w:rsidR="008041ED" w:rsidRDefault="00CB59FD">
      <w:pPr>
        <w:tabs>
          <w:tab w:val="left" w:pos="547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Nr telef. do rodzica/opiekuna ........</w:t>
      </w:r>
      <w:r w:rsidR="00B83B75">
        <w:rPr>
          <w:rFonts w:cs="Times New Roman"/>
          <w:sz w:val="22"/>
          <w:szCs w:val="22"/>
        </w:rPr>
        <w:t>..................................................</w:t>
      </w:r>
      <w:r>
        <w:rPr>
          <w:rFonts w:cs="Times New Roman"/>
          <w:sz w:val="22"/>
          <w:szCs w:val="22"/>
        </w:rPr>
        <w:t>…....................................................</w:t>
      </w:r>
    </w:p>
    <w:p w:rsidR="00B83B75" w:rsidRDefault="00B83B75">
      <w:pPr>
        <w:tabs>
          <w:tab w:val="left" w:pos="5475"/>
        </w:tabs>
        <w:rPr>
          <w:rFonts w:cs="Times New Roman"/>
          <w:sz w:val="22"/>
          <w:szCs w:val="22"/>
        </w:rPr>
      </w:pPr>
    </w:p>
    <w:p w:rsidR="008041ED" w:rsidRDefault="00CB59FD">
      <w:pPr>
        <w:tabs>
          <w:tab w:val="left" w:pos="547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…......................................................</w:t>
      </w:r>
    </w:p>
    <w:p w:rsidR="008041ED" w:rsidRPr="0002606A" w:rsidRDefault="00CB59FD" w:rsidP="0002606A">
      <w:pPr>
        <w:tabs>
          <w:tab w:val="left" w:pos="547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data i podpis rodzica/opiekuna</w:t>
      </w:r>
    </w:p>
    <w:p w:rsidR="008041ED" w:rsidRDefault="008041ED">
      <w:pPr>
        <w:tabs>
          <w:tab w:val="left" w:pos="5475"/>
        </w:tabs>
        <w:rPr>
          <w:rFonts w:cs="Times New Roman"/>
          <w:sz w:val="20"/>
          <w:szCs w:val="20"/>
        </w:rPr>
      </w:pPr>
    </w:p>
    <w:p w:rsidR="008041ED" w:rsidRDefault="00CB59FD">
      <w:pPr>
        <w:pStyle w:val="Tekstpodstawowy"/>
        <w:pBdr>
          <w:bottom w:val="single" w:sz="8" w:space="2" w:color="000000"/>
        </w:pBdr>
        <w:tabs>
          <w:tab w:val="left" w:pos="360"/>
          <w:tab w:val="left" w:pos="2670"/>
        </w:tabs>
        <w:spacing w:line="100" w:lineRule="atLeast"/>
        <w:jc w:val="center"/>
        <w:rPr>
          <w:rStyle w:val="Pogrubienie"/>
          <w:rFonts w:cs="Times New Roman"/>
          <w:b w:val="0"/>
          <w:bCs w:val="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Wypisanie oświadczenia jest równoznaczne z  wyrażeniem zgody </w:t>
      </w:r>
      <w:r>
        <w:rPr>
          <w:rStyle w:val="Pogrubienie"/>
          <w:rFonts w:cs="Times New Roman"/>
          <w:b w:val="0"/>
          <w:bCs w:val="0"/>
          <w:sz w:val="20"/>
          <w:szCs w:val="20"/>
        </w:rPr>
        <w:t>na</w:t>
      </w:r>
      <w:r w:rsidR="009C7014">
        <w:rPr>
          <w:rStyle w:val="Pogrubienie"/>
          <w:rFonts w:cs="Times New Roman"/>
          <w:b w:val="0"/>
          <w:bCs w:val="0"/>
          <w:sz w:val="20"/>
          <w:szCs w:val="20"/>
        </w:rPr>
        <w:t xml:space="preserve"> wykorzystanie z wizerunku dziecka (cele promocji działań MOK) </w:t>
      </w:r>
      <w:r>
        <w:rPr>
          <w:rStyle w:val="Pogrubienie"/>
          <w:rFonts w:cs="Times New Roman"/>
          <w:b w:val="0"/>
          <w:bCs w:val="0"/>
          <w:sz w:val="20"/>
          <w:szCs w:val="20"/>
        </w:rPr>
        <w:t xml:space="preserve"> gromadzenie, przetwarzanie i przekazywanie danych osobowych zawartych w karcie zgłoszenia, a także wprowadzanie ich do systemów informatycznych, </w:t>
      </w:r>
      <w:r>
        <w:rPr>
          <w:rStyle w:val="Pogrubienie"/>
          <w:rFonts w:eastAsia="Tahoma" w:cs="Times New Roman"/>
          <w:b w:val="0"/>
          <w:bCs w:val="0"/>
          <w:sz w:val="20"/>
          <w:szCs w:val="20"/>
          <w:u w:val="single"/>
        </w:rPr>
        <w:t>dla potrzeb związanych z organizacją w/w wycieczk</w:t>
      </w:r>
      <w:r>
        <w:rPr>
          <w:rStyle w:val="Pogrubienie"/>
          <w:rFonts w:cs="Times New Roman"/>
          <w:b w:val="0"/>
          <w:bCs w:val="0"/>
          <w:sz w:val="20"/>
          <w:szCs w:val="20"/>
        </w:rPr>
        <w:t>i, zgodnie z ustawą z dnia 29 sierpnia 1997 r. o ochronie danych osobowych (Dz. U. z 2002 r. Nr 101, poz. 926, z późn. zm.</w:t>
      </w:r>
    </w:p>
    <w:p w:rsidR="0002606A" w:rsidRDefault="0002606A">
      <w:pPr>
        <w:pStyle w:val="Tekstpodstawowy"/>
        <w:pBdr>
          <w:bottom w:val="single" w:sz="8" w:space="2" w:color="000000"/>
        </w:pBdr>
        <w:tabs>
          <w:tab w:val="left" w:pos="360"/>
          <w:tab w:val="left" w:pos="2670"/>
        </w:tabs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</w:p>
    <w:p w:rsidR="008041ED" w:rsidRDefault="008041ED">
      <w:pPr>
        <w:pStyle w:val="Tytu"/>
        <w:rPr>
          <w:rFonts w:cs="Times New Roman"/>
          <w:sz w:val="20"/>
          <w:szCs w:val="20"/>
        </w:rPr>
      </w:pPr>
    </w:p>
    <w:p w:rsidR="008041ED" w:rsidRDefault="00CB59FD">
      <w:pPr>
        <w:pStyle w:val="Tytu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REGULAMIN UCZESTNIKA WYCIECZKI</w:t>
      </w:r>
    </w:p>
    <w:p w:rsidR="005841FF" w:rsidRDefault="005841FF" w:rsidP="005841F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Miejskiego Ośrodka Kultury w Orzeszu</w:t>
      </w:r>
    </w:p>
    <w:p w:rsidR="008041ED" w:rsidRDefault="00CB59F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0D0967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  </w:t>
      </w:r>
      <w:r w:rsidR="00CB59FD">
        <w:rPr>
          <w:rFonts w:cs="Times New Roman"/>
          <w:sz w:val="20"/>
          <w:szCs w:val="20"/>
        </w:rPr>
        <w:t xml:space="preserve">Wszyscy uczestnicy zobowiązani są do posłuszeństwa i wykonywania poleceń kierownika wycieczki oraz </w:t>
      </w:r>
    </w:p>
    <w:p w:rsidR="008041ED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CB59FD">
        <w:rPr>
          <w:rFonts w:cs="Times New Roman"/>
          <w:sz w:val="20"/>
          <w:szCs w:val="20"/>
        </w:rPr>
        <w:t>opiekunów.</w:t>
      </w:r>
    </w:p>
    <w:p w:rsidR="008041ED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   </w:t>
      </w:r>
      <w:r w:rsidR="00CB59FD">
        <w:rPr>
          <w:rFonts w:cs="Times New Roman"/>
          <w:sz w:val="20"/>
          <w:szCs w:val="20"/>
        </w:rPr>
        <w:t>Zabrania się samowolnego oddalania od grupy.</w:t>
      </w:r>
    </w:p>
    <w:p w:rsidR="008041ED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   </w:t>
      </w:r>
      <w:r w:rsidR="00CB59FD">
        <w:rPr>
          <w:rFonts w:cs="Times New Roman"/>
          <w:sz w:val="20"/>
          <w:szCs w:val="20"/>
        </w:rPr>
        <w:t>Należy przestrzegać punktualnego stawiania się w miejscach zbiórek.</w:t>
      </w:r>
    </w:p>
    <w:p w:rsidR="008041ED" w:rsidRPr="000D0967" w:rsidRDefault="000D0967" w:rsidP="000D0967">
      <w:pPr>
        <w:pStyle w:val="Akapitzlist"/>
        <w:numPr>
          <w:ilvl w:val="0"/>
          <w:numId w:val="3"/>
        </w:numPr>
        <w:tabs>
          <w:tab w:val="left" w:pos="0"/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CB59FD" w:rsidRPr="000D0967">
        <w:rPr>
          <w:rFonts w:cs="Times New Roman"/>
          <w:sz w:val="20"/>
          <w:szCs w:val="20"/>
        </w:rPr>
        <w:t>Wszelkie niedyspozycje trzeba zgłaszać opiekunowi; zabrania się przyjmowania leków bez</w:t>
      </w:r>
      <w:r w:rsidRPr="000D0967">
        <w:rPr>
          <w:rFonts w:cs="Times New Roman"/>
          <w:sz w:val="20"/>
          <w:szCs w:val="20"/>
        </w:rPr>
        <w:t xml:space="preserve"> </w:t>
      </w:r>
      <w:r w:rsidR="00CB59FD" w:rsidRPr="000D0967">
        <w:rPr>
          <w:rFonts w:cs="Times New Roman"/>
          <w:sz w:val="20"/>
          <w:szCs w:val="20"/>
        </w:rPr>
        <w:t>wiedzy opiekuna.</w:t>
      </w:r>
    </w:p>
    <w:p w:rsidR="000D0967" w:rsidRDefault="000D0967" w:rsidP="000D0967">
      <w:pPr>
        <w:pStyle w:val="Akapitzlist"/>
        <w:numPr>
          <w:ilvl w:val="0"/>
          <w:numId w:val="4"/>
        </w:numPr>
        <w:tabs>
          <w:tab w:val="left" w:pos="0"/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CB59FD" w:rsidRPr="000D0967">
        <w:rPr>
          <w:rFonts w:cs="Times New Roman"/>
          <w:sz w:val="20"/>
          <w:szCs w:val="20"/>
        </w:rPr>
        <w:t>Zabrania się spożywania i posiadania wszelkich używek (alkohol, papierosy, narkotyki); w</w:t>
      </w:r>
      <w:r w:rsidRPr="000D0967">
        <w:rPr>
          <w:rFonts w:cs="Times New Roman"/>
          <w:sz w:val="20"/>
          <w:szCs w:val="20"/>
        </w:rPr>
        <w:t xml:space="preserve"> </w:t>
      </w:r>
      <w:r w:rsidR="00CB59FD" w:rsidRPr="000D0967">
        <w:rPr>
          <w:rFonts w:cs="Times New Roman"/>
          <w:sz w:val="20"/>
          <w:szCs w:val="20"/>
        </w:rPr>
        <w:t xml:space="preserve">przypadku stwierdzenia </w:t>
      </w:r>
    </w:p>
    <w:p w:rsidR="008041ED" w:rsidRPr="000D0967" w:rsidRDefault="000D0967" w:rsidP="000D0967">
      <w:pPr>
        <w:pStyle w:val="Akapitzlist"/>
        <w:tabs>
          <w:tab w:val="left" w:pos="0"/>
          <w:tab w:val="left" w:pos="283"/>
        </w:tabs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CB59FD" w:rsidRPr="000D0967">
        <w:rPr>
          <w:rFonts w:cs="Times New Roman"/>
          <w:sz w:val="20"/>
          <w:szCs w:val="20"/>
        </w:rPr>
        <w:t>posiadania ich lub spożycia, kierownik wycieczki jest zobowiązany do powiadomienia rodziców.</w:t>
      </w:r>
    </w:p>
    <w:p w:rsidR="000D0967" w:rsidRDefault="000D0967">
      <w:pPr>
        <w:numPr>
          <w:ilvl w:val="0"/>
          <w:numId w:val="4"/>
        </w:numPr>
        <w:tabs>
          <w:tab w:val="left" w:pos="0"/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CB59FD">
        <w:rPr>
          <w:rFonts w:cs="Times New Roman"/>
          <w:sz w:val="20"/>
          <w:szCs w:val="20"/>
        </w:rPr>
        <w:t xml:space="preserve">W miejscach noclegowych, miejscach spożywania posiłków i miejscach zwiedzania należy przestrzegać </w:t>
      </w:r>
    </w:p>
    <w:p w:rsidR="008041ED" w:rsidRDefault="000D0967" w:rsidP="000D0967">
      <w:pPr>
        <w:tabs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CB59FD">
        <w:rPr>
          <w:rFonts w:cs="Times New Roman"/>
          <w:sz w:val="20"/>
          <w:szCs w:val="20"/>
        </w:rPr>
        <w:t>wewnętrznych regulaminów ośrodków.</w:t>
      </w:r>
    </w:p>
    <w:p w:rsidR="000D0967" w:rsidRDefault="000D0967" w:rsidP="000D0967">
      <w:pPr>
        <w:pStyle w:val="Akapitzlist"/>
        <w:numPr>
          <w:ilvl w:val="0"/>
          <w:numId w:val="4"/>
        </w:numPr>
        <w:tabs>
          <w:tab w:val="left" w:pos="0"/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Pr="000D0967">
        <w:rPr>
          <w:rFonts w:cs="Times New Roman"/>
          <w:sz w:val="20"/>
          <w:szCs w:val="20"/>
        </w:rPr>
        <w:t xml:space="preserve"> </w:t>
      </w:r>
      <w:r w:rsidR="00CB59FD" w:rsidRPr="000D0967">
        <w:rPr>
          <w:rFonts w:cs="Times New Roman"/>
          <w:sz w:val="20"/>
          <w:szCs w:val="20"/>
        </w:rPr>
        <w:t>Należy zachowywać się stosownie do miejsca pobytu (nie krzyczeć, nie niszczyć przyrody, nie</w:t>
      </w:r>
      <w:r w:rsidRPr="000D0967">
        <w:rPr>
          <w:rFonts w:cs="Times New Roman"/>
          <w:sz w:val="20"/>
          <w:szCs w:val="20"/>
        </w:rPr>
        <w:t xml:space="preserve"> </w:t>
      </w:r>
      <w:r w:rsidR="00CB59FD" w:rsidRPr="000D0967">
        <w:rPr>
          <w:rFonts w:cs="Times New Roman"/>
          <w:sz w:val="20"/>
          <w:szCs w:val="20"/>
        </w:rPr>
        <w:t xml:space="preserve">rozpalać ogniska </w:t>
      </w:r>
    </w:p>
    <w:p w:rsidR="008041ED" w:rsidRPr="000D0967" w:rsidRDefault="000D0967" w:rsidP="000D0967">
      <w:pPr>
        <w:pStyle w:val="Akapitzlist"/>
        <w:tabs>
          <w:tab w:val="left" w:pos="0"/>
          <w:tab w:val="left" w:pos="283"/>
        </w:tabs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CB59FD" w:rsidRPr="000D0967">
        <w:rPr>
          <w:rFonts w:cs="Times New Roman"/>
          <w:sz w:val="20"/>
          <w:szCs w:val="20"/>
        </w:rPr>
        <w:t>w miejscach niedozwolonych).</w:t>
      </w:r>
    </w:p>
    <w:p w:rsidR="008041ED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8.    </w:t>
      </w:r>
      <w:r w:rsidR="00CB59FD">
        <w:rPr>
          <w:rFonts w:cs="Times New Roman"/>
          <w:sz w:val="20"/>
          <w:szCs w:val="20"/>
        </w:rPr>
        <w:t>Dbać o bezpieczeństwo swoje i innych.</w:t>
      </w:r>
    </w:p>
    <w:p w:rsidR="00E92008" w:rsidRDefault="000D09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9.    </w:t>
      </w:r>
      <w:r w:rsidR="00CB59FD">
        <w:rPr>
          <w:rFonts w:cs="Times New Roman"/>
          <w:sz w:val="20"/>
          <w:szCs w:val="20"/>
        </w:rPr>
        <w:t>Kąpiel w akwenach możliwa jest tylko za zgodą i pod opieką opiekuna.</w:t>
      </w:r>
    </w:p>
    <w:p w:rsidR="00E92008" w:rsidRDefault="00E92008" w:rsidP="00E92008">
      <w:pPr>
        <w:tabs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</w:t>
      </w:r>
      <w:r w:rsidR="000D0967" w:rsidRPr="00EA2217">
        <w:rPr>
          <w:rFonts w:cs="Times New Roman"/>
          <w:sz w:val="20"/>
          <w:szCs w:val="20"/>
        </w:rPr>
        <w:t xml:space="preserve">  </w:t>
      </w:r>
      <w:r w:rsidR="00CB59FD" w:rsidRPr="00EA2217">
        <w:rPr>
          <w:rFonts w:cs="Times New Roman"/>
          <w:sz w:val="20"/>
          <w:szCs w:val="20"/>
        </w:rPr>
        <w:t>Każdy uczestnik wycieczki powinien być wyposażony w odpowiedni strój i ekwipunek (w</w:t>
      </w:r>
      <w:r w:rsidR="00EA2217" w:rsidRPr="00EA2217">
        <w:rPr>
          <w:rFonts w:cs="Times New Roman"/>
          <w:sz w:val="20"/>
          <w:szCs w:val="20"/>
        </w:rPr>
        <w:t xml:space="preserve"> </w:t>
      </w:r>
      <w:r w:rsidR="000D0967" w:rsidRPr="00EA2217">
        <w:rPr>
          <w:rFonts w:cs="Times New Roman"/>
          <w:sz w:val="20"/>
          <w:szCs w:val="20"/>
        </w:rPr>
        <w:t xml:space="preserve"> </w:t>
      </w:r>
      <w:r w:rsidR="00CB59FD" w:rsidRPr="00EA2217">
        <w:rPr>
          <w:rFonts w:cs="Times New Roman"/>
          <w:sz w:val="20"/>
          <w:szCs w:val="20"/>
        </w:rPr>
        <w:t xml:space="preserve">zależności od rodzaju </w:t>
      </w:r>
    </w:p>
    <w:p w:rsidR="008041ED" w:rsidRPr="00EA2217" w:rsidRDefault="00E92008" w:rsidP="00E92008">
      <w:pPr>
        <w:tabs>
          <w:tab w:val="left" w:pos="28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CB59FD" w:rsidRPr="00EA2217">
        <w:rPr>
          <w:rFonts w:cs="Times New Roman"/>
          <w:sz w:val="20"/>
          <w:szCs w:val="20"/>
        </w:rPr>
        <w:t>wycieczki – obuwie zmienne, przebranie, okrycie przeciw</w:t>
      </w:r>
      <w:r w:rsidR="00EA2217" w:rsidRPr="00EA2217">
        <w:rPr>
          <w:rFonts w:cs="Times New Roman"/>
          <w:sz w:val="20"/>
          <w:szCs w:val="20"/>
        </w:rPr>
        <w:t xml:space="preserve">deszczowe, czapki , rękawiczki </w:t>
      </w:r>
      <w:r w:rsidR="000D0967" w:rsidRPr="00EA2217">
        <w:rPr>
          <w:rFonts w:cs="Times New Roman"/>
          <w:sz w:val="20"/>
          <w:szCs w:val="20"/>
        </w:rPr>
        <w:t xml:space="preserve"> </w:t>
      </w:r>
      <w:r w:rsidR="00EA2217">
        <w:rPr>
          <w:rFonts w:cs="Times New Roman"/>
          <w:sz w:val="20"/>
          <w:szCs w:val="20"/>
        </w:rPr>
        <w:t>itp.)</w:t>
      </w:r>
    </w:p>
    <w:p w:rsidR="00CB59FD" w:rsidRDefault="00CB59FD">
      <w:pPr>
        <w:numPr>
          <w:ilvl w:val="0"/>
          <w:numId w:val="7"/>
        </w:numPr>
        <w:tabs>
          <w:tab w:val="left" w:pos="0"/>
          <w:tab w:val="left" w:pos="283"/>
        </w:tabs>
      </w:pPr>
      <w:r>
        <w:rPr>
          <w:rFonts w:cs="Times New Roman"/>
          <w:sz w:val="20"/>
          <w:szCs w:val="20"/>
        </w:rPr>
        <w:t>Uczestnicy zobowiązują się przestrzegać zawartych regulaminie zasad.</w:t>
      </w:r>
    </w:p>
    <w:sectPr w:rsidR="00CB59FD" w:rsidSect="008041E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C56670AC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69425FD6"/>
    <w:name w:val="WW8Num4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D5B43"/>
    <w:rsid w:val="0002606A"/>
    <w:rsid w:val="000D0967"/>
    <w:rsid w:val="000F2007"/>
    <w:rsid w:val="003F6791"/>
    <w:rsid w:val="005841FF"/>
    <w:rsid w:val="008041ED"/>
    <w:rsid w:val="008D5B43"/>
    <w:rsid w:val="008F405F"/>
    <w:rsid w:val="009C7014"/>
    <w:rsid w:val="00A4281D"/>
    <w:rsid w:val="00B83B75"/>
    <w:rsid w:val="00CB59FD"/>
    <w:rsid w:val="00D85300"/>
    <w:rsid w:val="00E92008"/>
    <w:rsid w:val="00EA2217"/>
    <w:rsid w:val="00F1010E"/>
    <w:rsid w:val="00F1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E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41ED"/>
  </w:style>
  <w:style w:type="character" w:customStyle="1" w:styleId="WW8Num1z1">
    <w:name w:val="WW8Num1z1"/>
    <w:rsid w:val="008041ED"/>
    <w:rPr>
      <w:rFonts w:cs="Times New Roman"/>
    </w:rPr>
  </w:style>
  <w:style w:type="character" w:customStyle="1" w:styleId="WW8Num1z2">
    <w:name w:val="WW8Num1z2"/>
    <w:rsid w:val="008041ED"/>
  </w:style>
  <w:style w:type="character" w:customStyle="1" w:styleId="WW8Num1z3">
    <w:name w:val="WW8Num1z3"/>
    <w:rsid w:val="008041ED"/>
  </w:style>
  <w:style w:type="character" w:customStyle="1" w:styleId="WW8Num1z4">
    <w:name w:val="WW8Num1z4"/>
    <w:rsid w:val="008041ED"/>
  </w:style>
  <w:style w:type="character" w:customStyle="1" w:styleId="WW8Num1z5">
    <w:name w:val="WW8Num1z5"/>
    <w:rsid w:val="008041ED"/>
  </w:style>
  <w:style w:type="character" w:customStyle="1" w:styleId="WW8Num1z6">
    <w:name w:val="WW8Num1z6"/>
    <w:rsid w:val="008041ED"/>
  </w:style>
  <w:style w:type="character" w:customStyle="1" w:styleId="WW8Num1z7">
    <w:name w:val="WW8Num1z7"/>
    <w:rsid w:val="008041ED"/>
  </w:style>
  <w:style w:type="character" w:customStyle="1" w:styleId="WW8Num1z8">
    <w:name w:val="WW8Num1z8"/>
    <w:rsid w:val="008041ED"/>
  </w:style>
  <w:style w:type="character" w:customStyle="1" w:styleId="WW8Num2z0">
    <w:name w:val="WW8Num2z0"/>
    <w:rsid w:val="008041ED"/>
  </w:style>
  <w:style w:type="character" w:customStyle="1" w:styleId="WW8Num2z1">
    <w:name w:val="WW8Num2z1"/>
    <w:rsid w:val="008041ED"/>
  </w:style>
  <w:style w:type="character" w:customStyle="1" w:styleId="WW8Num2z2">
    <w:name w:val="WW8Num2z2"/>
    <w:rsid w:val="008041ED"/>
  </w:style>
  <w:style w:type="character" w:customStyle="1" w:styleId="WW8Num2z3">
    <w:name w:val="WW8Num2z3"/>
    <w:rsid w:val="008041ED"/>
  </w:style>
  <w:style w:type="character" w:customStyle="1" w:styleId="WW8Num2z4">
    <w:name w:val="WW8Num2z4"/>
    <w:rsid w:val="008041ED"/>
  </w:style>
  <w:style w:type="character" w:customStyle="1" w:styleId="WW8Num2z5">
    <w:name w:val="WW8Num2z5"/>
    <w:rsid w:val="008041ED"/>
  </w:style>
  <w:style w:type="character" w:customStyle="1" w:styleId="WW8Num2z6">
    <w:name w:val="WW8Num2z6"/>
    <w:rsid w:val="008041ED"/>
  </w:style>
  <w:style w:type="character" w:customStyle="1" w:styleId="WW8Num2z7">
    <w:name w:val="WW8Num2z7"/>
    <w:rsid w:val="008041ED"/>
  </w:style>
  <w:style w:type="character" w:customStyle="1" w:styleId="WW8Num2z8">
    <w:name w:val="WW8Num2z8"/>
    <w:rsid w:val="008041ED"/>
  </w:style>
  <w:style w:type="character" w:customStyle="1" w:styleId="WW8Num3z0">
    <w:name w:val="WW8Num3z0"/>
    <w:rsid w:val="008041ED"/>
  </w:style>
  <w:style w:type="character" w:customStyle="1" w:styleId="WW8Num3z1">
    <w:name w:val="WW8Num3z1"/>
    <w:rsid w:val="008041ED"/>
  </w:style>
  <w:style w:type="character" w:customStyle="1" w:styleId="WW8Num3z2">
    <w:name w:val="WW8Num3z2"/>
    <w:rsid w:val="008041ED"/>
  </w:style>
  <w:style w:type="character" w:customStyle="1" w:styleId="WW8Num3z3">
    <w:name w:val="WW8Num3z3"/>
    <w:rsid w:val="008041ED"/>
  </w:style>
  <w:style w:type="character" w:customStyle="1" w:styleId="WW8Num3z4">
    <w:name w:val="WW8Num3z4"/>
    <w:rsid w:val="008041ED"/>
  </w:style>
  <w:style w:type="character" w:customStyle="1" w:styleId="WW8Num3z5">
    <w:name w:val="WW8Num3z5"/>
    <w:rsid w:val="008041ED"/>
  </w:style>
  <w:style w:type="character" w:customStyle="1" w:styleId="WW8Num3z6">
    <w:name w:val="WW8Num3z6"/>
    <w:rsid w:val="008041ED"/>
  </w:style>
  <w:style w:type="character" w:customStyle="1" w:styleId="WW8Num3z7">
    <w:name w:val="WW8Num3z7"/>
    <w:rsid w:val="008041ED"/>
  </w:style>
  <w:style w:type="character" w:customStyle="1" w:styleId="WW8Num3z8">
    <w:name w:val="WW8Num3z8"/>
    <w:rsid w:val="008041ED"/>
  </w:style>
  <w:style w:type="character" w:customStyle="1" w:styleId="WW8Num4z0">
    <w:name w:val="WW8Num4z0"/>
    <w:rsid w:val="008041ED"/>
  </w:style>
  <w:style w:type="character" w:customStyle="1" w:styleId="WW8Num4z1">
    <w:name w:val="WW8Num4z1"/>
    <w:rsid w:val="008041ED"/>
  </w:style>
  <w:style w:type="character" w:customStyle="1" w:styleId="WW8Num4z2">
    <w:name w:val="WW8Num4z2"/>
    <w:rsid w:val="008041ED"/>
  </w:style>
  <w:style w:type="character" w:customStyle="1" w:styleId="WW8Num4z3">
    <w:name w:val="WW8Num4z3"/>
    <w:rsid w:val="008041ED"/>
  </w:style>
  <w:style w:type="character" w:customStyle="1" w:styleId="WW8Num4z4">
    <w:name w:val="WW8Num4z4"/>
    <w:rsid w:val="008041ED"/>
  </w:style>
  <w:style w:type="character" w:customStyle="1" w:styleId="WW8Num4z5">
    <w:name w:val="WW8Num4z5"/>
    <w:rsid w:val="008041ED"/>
  </w:style>
  <w:style w:type="character" w:customStyle="1" w:styleId="WW8Num4z6">
    <w:name w:val="WW8Num4z6"/>
    <w:rsid w:val="008041ED"/>
  </w:style>
  <w:style w:type="character" w:customStyle="1" w:styleId="WW8Num4z7">
    <w:name w:val="WW8Num4z7"/>
    <w:rsid w:val="008041ED"/>
  </w:style>
  <w:style w:type="character" w:customStyle="1" w:styleId="WW8Num4z8">
    <w:name w:val="WW8Num4z8"/>
    <w:rsid w:val="008041ED"/>
  </w:style>
  <w:style w:type="character" w:customStyle="1" w:styleId="WW8Num5z0">
    <w:name w:val="WW8Num5z0"/>
    <w:rsid w:val="008041ED"/>
  </w:style>
  <w:style w:type="character" w:customStyle="1" w:styleId="WW8Num5z1">
    <w:name w:val="WW8Num5z1"/>
    <w:rsid w:val="008041ED"/>
  </w:style>
  <w:style w:type="character" w:customStyle="1" w:styleId="WW8Num5z2">
    <w:name w:val="WW8Num5z2"/>
    <w:rsid w:val="008041ED"/>
  </w:style>
  <w:style w:type="character" w:customStyle="1" w:styleId="WW8Num5z3">
    <w:name w:val="WW8Num5z3"/>
    <w:rsid w:val="008041ED"/>
  </w:style>
  <w:style w:type="character" w:customStyle="1" w:styleId="WW8Num5z4">
    <w:name w:val="WW8Num5z4"/>
    <w:rsid w:val="008041ED"/>
  </w:style>
  <w:style w:type="character" w:customStyle="1" w:styleId="WW8Num5z5">
    <w:name w:val="WW8Num5z5"/>
    <w:rsid w:val="008041ED"/>
  </w:style>
  <w:style w:type="character" w:customStyle="1" w:styleId="WW8Num5z6">
    <w:name w:val="WW8Num5z6"/>
    <w:rsid w:val="008041ED"/>
  </w:style>
  <w:style w:type="character" w:customStyle="1" w:styleId="WW8Num5z7">
    <w:name w:val="WW8Num5z7"/>
    <w:rsid w:val="008041ED"/>
  </w:style>
  <w:style w:type="character" w:customStyle="1" w:styleId="WW8Num5z8">
    <w:name w:val="WW8Num5z8"/>
    <w:rsid w:val="008041ED"/>
  </w:style>
  <w:style w:type="character" w:customStyle="1" w:styleId="WW8Num6z0">
    <w:name w:val="WW8Num6z0"/>
    <w:rsid w:val="008041ED"/>
  </w:style>
  <w:style w:type="character" w:customStyle="1" w:styleId="WW8Num6z1">
    <w:name w:val="WW8Num6z1"/>
    <w:rsid w:val="008041ED"/>
  </w:style>
  <w:style w:type="character" w:customStyle="1" w:styleId="WW8Num6z2">
    <w:name w:val="WW8Num6z2"/>
    <w:rsid w:val="008041ED"/>
  </w:style>
  <w:style w:type="character" w:customStyle="1" w:styleId="WW8Num6z3">
    <w:name w:val="WW8Num6z3"/>
    <w:rsid w:val="008041ED"/>
  </w:style>
  <w:style w:type="character" w:customStyle="1" w:styleId="WW8Num6z4">
    <w:name w:val="WW8Num6z4"/>
    <w:rsid w:val="008041ED"/>
  </w:style>
  <w:style w:type="character" w:customStyle="1" w:styleId="WW8Num6z5">
    <w:name w:val="WW8Num6z5"/>
    <w:rsid w:val="008041ED"/>
  </w:style>
  <w:style w:type="character" w:customStyle="1" w:styleId="WW8Num6z6">
    <w:name w:val="WW8Num6z6"/>
    <w:rsid w:val="008041ED"/>
  </w:style>
  <w:style w:type="character" w:customStyle="1" w:styleId="WW8Num6z7">
    <w:name w:val="WW8Num6z7"/>
    <w:rsid w:val="008041ED"/>
  </w:style>
  <w:style w:type="character" w:customStyle="1" w:styleId="WW8Num6z8">
    <w:name w:val="WW8Num6z8"/>
    <w:rsid w:val="008041ED"/>
  </w:style>
  <w:style w:type="character" w:customStyle="1" w:styleId="WW8Num7z0">
    <w:name w:val="WW8Num7z0"/>
    <w:rsid w:val="008041ED"/>
  </w:style>
  <w:style w:type="character" w:customStyle="1" w:styleId="WW8Num7z1">
    <w:name w:val="WW8Num7z1"/>
    <w:rsid w:val="008041ED"/>
  </w:style>
  <w:style w:type="character" w:customStyle="1" w:styleId="WW8Num7z2">
    <w:name w:val="WW8Num7z2"/>
    <w:rsid w:val="008041ED"/>
  </w:style>
  <w:style w:type="character" w:customStyle="1" w:styleId="WW8Num7z3">
    <w:name w:val="WW8Num7z3"/>
    <w:rsid w:val="008041ED"/>
  </w:style>
  <w:style w:type="character" w:customStyle="1" w:styleId="WW8Num7z4">
    <w:name w:val="WW8Num7z4"/>
    <w:rsid w:val="008041ED"/>
  </w:style>
  <w:style w:type="character" w:customStyle="1" w:styleId="WW8Num7z5">
    <w:name w:val="WW8Num7z5"/>
    <w:rsid w:val="008041ED"/>
  </w:style>
  <w:style w:type="character" w:customStyle="1" w:styleId="WW8Num7z6">
    <w:name w:val="WW8Num7z6"/>
    <w:rsid w:val="008041ED"/>
  </w:style>
  <w:style w:type="character" w:customStyle="1" w:styleId="WW8Num7z7">
    <w:name w:val="WW8Num7z7"/>
    <w:rsid w:val="008041ED"/>
  </w:style>
  <w:style w:type="character" w:customStyle="1" w:styleId="WW8Num7z8">
    <w:name w:val="WW8Num7z8"/>
    <w:rsid w:val="008041ED"/>
  </w:style>
  <w:style w:type="character" w:customStyle="1" w:styleId="WW8Num8z0">
    <w:name w:val="WW8Num8z0"/>
    <w:rsid w:val="008041ED"/>
  </w:style>
  <w:style w:type="character" w:customStyle="1" w:styleId="WW8Num8z1">
    <w:name w:val="WW8Num8z1"/>
    <w:rsid w:val="008041ED"/>
  </w:style>
  <w:style w:type="character" w:customStyle="1" w:styleId="WW8Num8z2">
    <w:name w:val="WW8Num8z2"/>
    <w:rsid w:val="008041ED"/>
  </w:style>
  <w:style w:type="character" w:customStyle="1" w:styleId="WW8Num8z3">
    <w:name w:val="WW8Num8z3"/>
    <w:rsid w:val="008041ED"/>
  </w:style>
  <w:style w:type="character" w:customStyle="1" w:styleId="WW8Num8z4">
    <w:name w:val="WW8Num8z4"/>
    <w:rsid w:val="008041ED"/>
  </w:style>
  <w:style w:type="character" w:customStyle="1" w:styleId="WW8Num8z5">
    <w:name w:val="WW8Num8z5"/>
    <w:rsid w:val="008041ED"/>
  </w:style>
  <w:style w:type="character" w:customStyle="1" w:styleId="WW8Num8z6">
    <w:name w:val="WW8Num8z6"/>
    <w:rsid w:val="008041ED"/>
  </w:style>
  <w:style w:type="character" w:customStyle="1" w:styleId="WW8Num8z7">
    <w:name w:val="WW8Num8z7"/>
    <w:rsid w:val="008041ED"/>
  </w:style>
  <w:style w:type="character" w:customStyle="1" w:styleId="WW8Num8z8">
    <w:name w:val="WW8Num8z8"/>
    <w:rsid w:val="008041ED"/>
  </w:style>
  <w:style w:type="character" w:customStyle="1" w:styleId="Absatz-Standardschriftart">
    <w:name w:val="Absatz-Standardschriftart"/>
    <w:rsid w:val="008041ED"/>
  </w:style>
  <w:style w:type="character" w:customStyle="1" w:styleId="WW-Absatz-Standardschriftart">
    <w:name w:val="WW-Absatz-Standardschriftart"/>
    <w:rsid w:val="008041ED"/>
  </w:style>
  <w:style w:type="character" w:customStyle="1" w:styleId="WW-Absatz-Standardschriftart1">
    <w:name w:val="WW-Absatz-Standardschriftart1"/>
    <w:rsid w:val="008041ED"/>
  </w:style>
  <w:style w:type="character" w:customStyle="1" w:styleId="Znakinumeracji">
    <w:name w:val="Znaki numeracji"/>
    <w:rsid w:val="008041ED"/>
  </w:style>
  <w:style w:type="character" w:styleId="Pogrubienie">
    <w:name w:val="Strong"/>
    <w:qFormat/>
    <w:rsid w:val="008041ED"/>
    <w:rPr>
      <w:b/>
      <w:bCs/>
    </w:rPr>
  </w:style>
  <w:style w:type="paragraph" w:customStyle="1" w:styleId="Nagwek1">
    <w:name w:val="Nagłówek1"/>
    <w:basedOn w:val="Normalny"/>
    <w:next w:val="Tekstpodstawowy"/>
    <w:rsid w:val="008041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041ED"/>
    <w:pPr>
      <w:spacing w:after="120"/>
    </w:pPr>
  </w:style>
  <w:style w:type="paragraph" w:styleId="Lista">
    <w:name w:val="List"/>
    <w:basedOn w:val="Tekstpodstawowy"/>
    <w:rsid w:val="008041ED"/>
  </w:style>
  <w:style w:type="paragraph" w:customStyle="1" w:styleId="Podpis1">
    <w:name w:val="Podpis1"/>
    <w:basedOn w:val="Normalny"/>
    <w:rsid w:val="008041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41ED"/>
    <w:pPr>
      <w:suppressLineNumbers/>
    </w:pPr>
  </w:style>
  <w:style w:type="paragraph" w:styleId="Nagwek">
    <w:name w:val="header"/>
    <w:basedOn w:val="Normalny"/>
    <w:next w:val="Tekstpodstawowy"/>
    <w:rsid w:val="008041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ytu">
    <w:name w:val="Title"/>
    <w:basedOn w:val="Normalny"/>
    <w:next w:val="Podtytu"/>
    <w:qFormat/>
    <w:rsid w:val="008041ED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8041ED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0D096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dk</dc:creator>
  <cp:lastModifiedBy>iva</cp:lastModifiedBy>
  <cp:revision>10</cp:revision>
  <cp:lastPrinted>2016-01-15T11:19:00Z</cp:lastPrinted>
  <dcterms:created xsi:type="dcterms:W3CDTF">2016-01-21T14:33:00Z</dcterms:created>
  <dcterms:modified xsi:type="dcterms:W3CDTF">2017-07-03T07:12:00Z</dcterms:modified>
</cp:coreProperties>
</file>